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F24656" w:rsidP="00592E2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        </w:t>
      </w: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2B3B7A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7238D">
        <w:rPr>
          <w:sz w:val="28"/>
          <w:szCs w:val="28"/>
        </w:rPr>
        <w:t>26.05.</w:t>
      </w:r>
      <w:r>
        <w:rPr>
          <w:sz w:val="28"/>
          <w:szCs w:val="28"/>
        </w:rPr>
        <w:t xml:space="preserve"> 20</w:t>
      </w:r>
      <w:r w:rsidR="002D6633">
        <w:rPr>
          <w:sz w:val="28"/>
          <w:szCs w:val="28"/>
        </w:rPr>
        <w:t>2</w:t>
      </w:r>
      <w:r w:rsidR="00015A5B">
        <w:rPr>
          <w:sz w:val="28"/>
          <w:szCs w:val="28"/>
        </w:rPr>
        <w:t>1</w:t>
      </w:r>
      <w:r w:rsidR="002D6633">
        <w:rPr>
          <w:sz w:val="28"/>
          <w:szCs w:val="28"/>
        </w:rPr>
        <w:t xml:space="preserve"> </w:t>
      </w:r>
      <w:r w:rsidRPr="004A1FCB">
        <w:rPr>
          <w:sz w:val="28"/>
          <w:szCs w:val="28"/>
        </w:rPr>
        <w:t xml:space="preserve"> г.        № </w:t>
      </w:r>
      <w:r w:rsidR="00C7238D">
        <w:rPr>
          <w:sz w:val="28"/>
          <w:szCs w:val="28"/>
        </w:rPr>
        <w:t>649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1900">
        <w:rPr>
          <w:sz w:val="28"/>
          <w:szCs w:val="28"/>
        </w:rPr>
        <w:t>В соответствии с Федеральным законом от 06.10.2003</w:t>
      </w:r>
      <w:r w:rsidR="00364116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 xml:space="preserve">, </w:t>
      </w:r>
      <w:r w:rsidR="0081449E">
        <w:rPr>
          <w:sz w:val="28"/>
          <w:szCs w:val="28"/>
        </w:rPr>
        <w:t xml:space="preserve">решением Калачевской районной думы от </w:t>
      </w:r>
      <w:r w:rsidR="006B26BE">
        <w:rPr>
          <w:sz w:val="28"/>
          <w:szCs w:val="28"/>
        </w:rPr>
        <w:t>22</w:t>
      </w:r>
      <w:r w:rsidR="0081449E">
        <w:rPr>
          <w:sz w:val="28"/>
          <w:szCs w:val="28"/>
        </w:rPr>
        <w:t>.12.20</w:t>
      </w:r>
      <w:r w:rsidR="006B26BE">
        <w:rPr>
          <w:sz w:val="28"/>
          <w:szCs w:val="28"/>
        </w:rPr>
        <w:t xml:space="preserve">20 </w:t>
      </w:r>
      <w:r w:rsidR="0081449E">
        <w:rPr>
          <w:sz w:val="28"/>
          <w:szCs w:val="28"/>
        </w:rPr>
        <w:t xml:space="preserve">года № </w:t>
      </w:r>
      <w:r w:rsidR="006B26BE">
        <w:rPr>
          <w:sz w:val="28"/>
          <w:szCs w:val="28"/>
        </w:rPr>
        <w:t>86</w:t>
      </w:r>
      <w:r w:rsidR="0081449E">
        <w:rPr>
          <w:sz w:val="28"/>
          <w:szCs w:val="28"/>
        </w:rPr>
        <w:t xml:space="preserve"> «О бюджете Калачевского</w:t>
      </w:r>
      <w:proofErr w:type="gramEnd"/>
      <w:r w:rsidR="0081449E">
        <w:rPr>
          <w:sz w:val="28"/>
          <w:szCs w:val="28"/>
        </w:rPr>
        <w:t xml:space="preserve"> муниципального района на 202</w:t>
      </w:r>
      <w:r w:rsidR="006B26BE">
        <w:rPr>
          <w:sz w:val="28"/>
          <w:szCs w:val="28"/>
        </w:rPr>
        <w:t>1</w:t>
      </w:r>
      <w:r w:rsidR="0081449E">
        <w:rPr>
          <w:sz w:val="28"/>
          <w:szCs w:val="28"/>
        </w:rPr>
        <w:t xml:space="preserve"> год и на плановый период 202</w:t>
      </w:r>
      <w:r w:rsidR="006B26BE">
        <w:rPr>
          <w:sz w:val="28"/>
          <w:szCs w:val="28"/>
        </w:rPr>
        <w:t>2</w:t>
      </w:r>
      <w:r w:rsidR="0081449E">
        <w:rPr>
          <w:sz w:val="28"/>
          <w:szCs w:val="28"/>
        </w:rPr>
        <w:t>-202</w:t>
      </w:r>
      <w:r w:rsidR="006B26BE">
        <w:rPr>
          <w:sz w:val="28"/>
          <w:szCs w:val="28"/>
        </w:rPr>
        <w:t>3</w:t>
      </w:r>
      <w:r w:rsidR="0081449E">
        <w:rPr>
          <w:sz w:val="28"/>
          <w:szCs w:val="28"/>
        </w:rPr>
        <w:t xml:space="preserve"> годов», администрация Калачевского муниципального района</w:t>
      </w: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538E">
        <w:rPr>
          <w:b/>
          <w:sz w:val="28"/>
          <w:szCs w:val="28"/>
        </w:rPr>
        <w:t>постановля</w:t>
      </w:r>
      <w:r w:rsidR="0081449E">
        <w:rPr>
          <w:b/>
          <w:sz w:val="28"/>
          <w:szCs w:val="28"/>
        </w:rPr>
        <w:t>ет</w:t>
      </w:r>
      <w:r w:rsidRPr="0042538E">
        <w:rPr>
          <w:b/>
          <w:sz w:val="28"/>
          <w:szCs w:val="28"/>
        </w:rPr>
        <w:t>:</w:t>
      </w:r>
    </w:p>
    <w:p w:rsidR="00F2184B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</w:t>
      </w:r>
      <w:r w:rsidR="00851F19">
        <w:rPr>
          <w:b w:val="0"/>
          <w:sz w:val="28"/>
          <w:szCs w:val="28"/>
        </w:rPr>
        <w:t xml:space="preserve">в новой редакции, </w:t>
      </w:r>
      <w:r w:rsidR="00F2184B" w:rsidRPr="00DE0D37">
        <w:rPr>
          <w:b w:val="0"/>
          <w:sz w:val="28"/>
          <w:szCs w:val="28"/>
        </w:rPr>
        <w:t>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6B26BE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26B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опубликованию</w:t>
      </w:r>
      <w:r w:rsidR="00977AD0">
        <w:rPr>
          <w:sz w:val="28"/>
          <w:szCs w:val="28"/>
        </w:rPr>
        <w:t xml:space="preserve"> и распространяет свое действие с 01.01.2021 года</w:t>
      </w:r>
      <w:proofErr w:type="gramStart"/>
      <w:r w:rsidR="00977AD0">
        <w:rPr>
          <w:sz w:val="28"/>
          <w:szCs w:val="28"/>
        </w:rPr>
        <w:t>.</w:t>
      </w:r>
      <w:r w:rsidR="009A3AF2">
        <w:rPr>
          <w:sz w:val="28"/>
          <w:szCs w:val="28"/>
        </w:rPr>
        <w:t>.</w:t>
      </w:r>
      <w:proofErr w:type="gramEnd"/>
    </w:p>
    <w:p w:rsidR="00B9608F" w:rsidRPr="00717F70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F">
        <w:rPr>
          <w:sz w:val="28"/>
          <w:szCs w:val="28"/>
        </w:rPr>
        <w:t xml:space="preserve"> </w:t>
      </w:r>
      <w:r w:rsidR="00B9608F" w:rsidRPr="00595F08">
        <w:rPr>
          <w:b w:val="0"/>
          <w:sz w:val="28"/>
          <w:szCs w:val="28"/>
        </w:rPr>
        <w:t>3</w:t>
      </w:r>
      <w:r w:rsidR="00B9608F">
        <w:rPr>
          <w:b w:val="0"/>
          <w:sz w:val="28"/>
          <w:szCs w:val="28"/>
        </w:rPr>
        <w:t>.</w:t>
      </w:r>
      <w:r w:rsidR="006B26BE">
        <w:rPr>
          <w:b w:val="0"/>
          <w:sz w:val="28"/>
          <w:szCs w:val="28"/>
        </w:rPr>
        <w:t xml:space="preserve"> </w:t>
      </w:r>
      <w:proofErr w:type="gramStart"/>
      <w:r w:rsidR="00B9608F" w:rsidRPr="00717F70">
        <w:rPr>
          <w:b w:val="0"/>
          <w:sz w:val="28"/>
          <w:szCs w:val="28"/>
        </w:rPr>
        <w:t>Контроль за</w:t>
      </w:r>
      <w:proofErr w:type="gramEnd"/>
      <w:r w:rsidR="00B9608F" w:rsidRPr="00717F70">
        <w:rPr>
          <w:b w:val="0"/>
          <w:sz w:val="28"/>
          <w:szCs w:val="28"/>
        </w:rPr>
        <w:t xml:space="preserve"> исполнением постановления </w:t>
      </w:r>
      <w:r w:rsidR="002D6633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</w:t>
      </w:r>
      <w:r w:rsidR="00A671D5">
        <w:rPr>
          <w:b w:val="0"/>
          <w:sz w:val="28"/>
          <w:szCs w:val="28"/>
        </w:rPr>
        <w:t>Братухина А.В.</w:t>
      </w: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Default="00B9608F" w:rsidP="00B96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A671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B9608F" w:rsidRPr="0042538E" w:rsidRDefault="00B9608F" w:rsidP="00B9608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50A6F">
        <w:rPr>
          <w:b/>
          <w:sz w:val="28"/>
          <w:szCs w:val="28"/>
        </w:rPr>
        <w:t xml:space="preserve"> </w:t>
      </w:r>
      <w:r w:rsidR="00453A7A">
        <w:rPr>
          <w:b/>
          <w:sz w:val="28"/>
          <w:szCs w:val="28"/>
        </w:rPr>
        <w:t xml:space="preserve">              </w:t>
      </w:r>
      <w:r w:rsidR="00250A6F">
        <w:rPr>
          <w:b/>
          <w:sz w:val="28"/>
          <w:szCs w:val="28"/>
        </w:rPr>
        <w:t xml:space="preserve">         </w:t>
      </w:r>
      <w:r w:rsidR="00453A7A">
        <w:rPr>
          <w:b/>
          <w:sz w:val="28"/>
          <w:szCs w:val="28"/>
        </w:rPr>
        <w:t>С.А. Тюрин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592E25" w:rsidRPr="005E716F" w:rsidRDefault="004D035A" w:rsidP="00C7238D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C7238D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C7238D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C7238D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C7238D">
        <w:rPr>
          <w:rFonts w:ascii="Times New Roman" w:hAnsi="Times New Roman" w:cs="Times New Roman"/>
          <w:sz w:val="28"/>
          <w:szCs w:val="28"/>
        </w:rPr>
        <w:t>649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C7238D">
        <w:rPr>
          <w:rFonts w:ascii="Times New Roman" w:hAnsi="Times New Roman" w:cs="Times New Roman"/>
          <w:sz w:val="28"/>
          <w:szCs w:val="28"/>
        </w:rPr>
        <w:t xml:space="preserve"> 26.05.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F24656">
        <w:rPr>
          <w:rFonts w:ascii="Times New Roman" w:hAnsi="Times New Roman" w:cs="Times New Roman"/>
          <w:sz w:val="28"/>
          <w:szCs w:val="28"/>
        </w:rPr>
        <w:t>2</w:t>
      </w:r>
      <w:r w:rsidR="00015A5B">
        <w:rPr>
          <w:rFonts w:ascii="Times New Roman" w:hAnsi="Times New Roman" w:cs="Times New Roman"/>
          <w:sz w:val="28"/>
          <w:szCs w:val="28"/>
        </w:rPr>
        <w:t>1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bookmarkStart w:id="0" w:name="_GoBack"/>
      <w:bookmarkEnd w:id="0"/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3958B7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3958B7">
              <w:rPr>
                <w:sz w:val="28"/>
                <w:szCs w:val="28"/>
              </w:rPr>
              <w:t>комитета</w:t>
            </w:r>
            <w:r w:rsidR="00F514D5">
              <w:rPr>
                <w:sz w:val="28"/>
                <w:szCs w:val="28"/>
              </w:rPr>
              <w:t xml:space="preserve"> строительства</w:t>
            </w:r>
            <w:r w:rsidR="003958B7">
              <w:rPr>
                <w:sz w:val="28"/>
                <w:szCs w:val="28"/>
              </w:rPr>
              <w:t>, дорожного</w:t>
            </w:r>
            <w:r w:rsidR="00F514D5">
              <w:rPr>
                <w:sz w:val="28"/>
                <w:szCs w:val="28"/>
              </w:rPr>
              <w:t xml:space="preserve">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892AA2">
              <w:rPr>
                <w:kern w:val="2"/>
                <w:sz w:val="28"/>
                <w:szCs w:val="28"/>
              </w:rPr>
              <w:t>количество замененных сетей</w:t>
            </w:r>
            <w:r>
              <w:rPr>
                <w:kern w:val="2"/>
                <w:sz w:val="28"/>
                <w:szCs w:val="28"/>
              </w:rPr>
              <w:t xml:space="preserve">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9E45B0">
              <w:rPr>
                <w:sz w:val="28"/>
                <w:szCs w:val="28"/>
              </w:rPr>
              <w:t>;</w:t>
            </w:r>
          </w:p>
          <w:p w:rsidR="00892AA2" w:rsidRDefault="00892AA2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проектов зон санитарной охраны</w:t>
            </w:r>
            <w:r w:rsidR="009E45B0">
              <w:rPr>
                <w:sz w:val="28"/>
                <w:szCs w:val="28"/>
              </w:rPr>
              <w:t>;</w:t>
            </w:r>
          </w:p>
          <w:p w:rsidR="009E45B0" w:rsidRDefault="00407A44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9E45B0">
              <w:rPr>
                <w:kern w:val="2"/>
                <w:sz w:val="28"/>
                <w:szCs w:val="28"/>
              </w:rPr>
              <w:t>-</w:t>
            </w:r>
            <w:r w:rsidR="009E45B0" w:rsidRPr="009E45B0">
              <w:rPr>
                <w:kern w:val="2"/>
                <w:sz w:val="28"/>
                <w:szCs w:val="28"/>
              </w:rPr>
              <w:t>получение</w:t>
            </w:r>
            <w:r w:rsidRPr="009E45B0">
              <w:rPr>
                <w:kern w:val="2"/>
                <w:sz w:val="28"/>
                <w:szCs w:val="28"/>
              </w:rPr>
              <w:t xml:space="preserve"> </w:t>
            </w:r>
            <w:r w:rsidR="009E45B0" w:rsidRPr="009E45B0">
              <w:rPr>
                <w:kern w:val="2"/>
                <w:sz w:val="28"/>
                <w:szCs w:val="28"/>
              </w:rPr>
              <w:t>п</w:t>
            </w:r>
            <w:r w:rsidR="009E45B0" w:rsidRPr="009E45B0">
              <w:rPr>
                <w:color w:val="000000"/>
                <w:sz w:val="28"/>
                <w:szCs w:val="28"/>
              </w:rPr>
              <w:t>роект</w:t>
            </w:r>
            <w:r w:rsidR="009E45B0">
              <w:rPr>
                <w:color w:val="000000"/>
                <w:sz w:val="28"/>
                <w:szCs w:val="28"/>
              </w:rPr>
              <w:t>а на реконструкцию</w:t>
            </w:r>
            <w:r w:rsidR="009E45B0"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="009E45B0"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E45B0"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="009A5035" w:rsidRPr="009E45B0">
              <w:rPr>
                <w:kern w:val="2"/>
                <w:sz w:val="28"/>
                <w:szCs w:val="28"/>
              </w:rPr>
              <w:t>)</w:t>
            </w:r>
            <w:r w:rsidR="009E45B0"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2E25" w:rsidRPr="009E45B0" w:rsidRDefault="00592E25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892AA2" w:rsidRPr="007105FD" w:rsidRDefault="00014595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92AA2">
              <w:rPr>
                <w:kern w:val="2"/>
                <w:sz w:val="28"/>
                <w:szCs w:val="28"/>
              </w:rPr>
              <w:t>О</w:t>
            </w:r>
            <w:r w:rsidR="00892AA2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892AA2" w:rsidRPr="00692075">
              <w:rPr>
                <w:kern w:val="2"/>
                <w:sz w:val="28"/>
                <w:szCs w:val="28"/>
              </w:rPr>
              <w:t>финансирования</w:t>
            </w:r>
            <w:r w:rsidR="00892AA2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892AA2">
              <w:rPr>
                <w:kern w:val="2"/>
                <w:sz w:val="28"/>
                <w:szCs w:val="28"/>
              </w:rPr>
              <w:t>9</w:t>
            </w:r>
            <w:r w:rsidR="00892AA2" w:rsidRPr="0038520A">
              <w:rPr>
                <w:kern w:val="2"/>
                <w:sz w:val="28"/>
                <w:szCs w:val="28"/>
              </w:rPr>
              <w:t xml:space="preserve"> – 20</w:t>
            </w:r>
            <w:r w:rsidR="00892AA2">
              <w:rPr>
                <w:kern w:val="2"/>
                <w:sz w:val="28"/>
                <w:szCs w:val="28"/>
              </w:rPr>
              <w:t>21</w:t>
            </w:r>
            <w:r w:rsidR="00892AA2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14</w:t>
            </w:r>
            <w:r w:rsidR="00D47306">
              <w:rPr>
                <w:b/>
                <w:kern w:val="2"/>
                <w:sz w:val="28"/>
                <w:szCs w:val="28"/>
              </w:rPr>
              <w:t> 619,4</w:t>
            </w:r>
            <w:r w:rsidR="00DE7196">
              <w:rPr>
                <w:b/>
                <w:kern w:val="2"/>
                <w:sz w:val="28"/>
                <w:szCs w:val="28"/>
              </w:rPr>
              <w:t>2</w:t>
            </w:r>
            <w:r w:rsidR="00892AA2">
              <w:rPr>
                <w:kern w:val="2"/>
                <w:sz w:val="28"/>
                <w:szCs w:val="28"/>
              </w:rPr>
              <w:t xml:space="preserve"> </w:t>
            </w:r>
            <w:r w:rsidR="00892AA2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892AA2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 xml:space="preserve">3 371,19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E6A6A" w:rsidRPr="00EE6A6A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9</w:t>
            </w:r>
            <w:r w:rsidR="00D47306">
              <w:rPr>
                <w:b/>
                <w:kern w:val="2"/>
                <w:sz w:val="28"/>
                <w:szCs w:val="28"/>
              </w:rPr>
              <w:t> 427,4</w:t>
            </w:r>
            <w:r w:rsidR="00DE7196">
              <w:rPr>
                <w:b/>
                <w:kern w:val="2"/>
                <w:sz w:val="28"/>
                <w:szCs w:val="28"/>
              </w:rPr>
              <w:t>3</w:t>
            </w:r>
            <w:r w:rsidR="00364116">
              <w:rPr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Default="00892AA2" w:rsidP="00892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Средства бюджета Волгоградской области: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3 713,20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2 1</w:t>
            </w:r>
            <w:r w:rsidR="00935447">
              <w:rPr>
                <w:b/>
                <w:kern w:val="2"/>
                <w:sz w:val="28"/>
                <w:szCs w:val="28"/>
              </w:rPr>
              <w:t>0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="00364116">
              <w:rPr>
                <w:b/>
                <w:kern w:val="2"/>
                <w:sz w:val="28"/>
                <w:szCs w:val="28"/>
              </w:rPr>
              <w:t>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Pr="0038520A" w:rsidRDefault="00892AA2" w:rsidP="00892AA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D47306">
              <w:rPr>
                <w:b/>
                <w:kern w:val="2"/>
                <w:sz w:val="28"/>
                <w:szCs w:val="28"/>
              </w:rPr>
              <w:t>10 906,2</w:t>
            </w:r>
            <w:r w:rsidR="005E0966">
              <w:rPr>
                <w:b/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F24656" w:rsidRPr="00F24656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7</w:t>
            </w:r>
            <w:r w:rsidR="00D47306">
              <w:rPr>
                <w:b/>
                <w:kern w:val="2"/>
                <w:sz w:val="28"/>
                <w:szCs w:val="28"/>
              </w:rPr>
              <w:t> 327,4</w:t>
            </w:r>
            <w:r w:rsidR="005E0966">
              <w:rPr>
                <w:b/>
                <w:kern w:val="2"/>
                <w:sz w:val="28"/>
                <w:szCs w:val="28"/>
              </w:rPr>
              <w:t>3</w:t>
            </w:r>
            <w:r w:rsidR="00364116">
              <w:rPr>
                <w:kern w:val="2"/>
                <w:sz w:val="28"/>
                <w:szCs w:val="28"/>
              </w:rPr>
              <w:t xml:space="preserve"> т</w:t>
            </w:r>
            <w:r w:rsidRPr="00E71847">
              <w:rPr>
                <w:kern w:val="2"/>
                <w:sz w:val="28"/>
                <w:szCs w:val="28"/>
              </w:rPr>
              <w:t>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892AA2">
            <w:pPr>
              <w:ind w:right="12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проектов зон санитарной охраны;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9E45B0">
              <w:rPr>
                <w:kern w:val="2"/>
                <w:sz w:val="28"/>
                <w:szCs w:val="28"/>
              </w:rPr>
              <w:t>олучение п</w:t>
            </w:r>
            <w:r w:rsidRPr="009E45B0">
              <w:rPr>
                <w:color w:val="000000"/>
                <w:sz w:val="28"/>
                <w:szCs w:val="28"/>
              </w:rPr>
              <w:t>роект</w:t>
            </w:r>
            <w:r>
              <w:rPr>
                <w:color w:val="000000"/>
                <w:sz w:val="28"/>
                <w:szCs w:val="28"/>
              </w:rPr>
              <w:t>а на реконструкцию</w:t>
            </w:r>
            <w:r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Pr="009E45B0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>Закона Волгоградской области №</w:t>
      </w:r>
      <w:r w:rsidR="00B60D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2956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lastRenderedPageBreak/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отсутствие </w:t>
      </w:r>
      <w:proofErr w:type="gramStart"/>
      <w:r w:rsidRPr="005E716F">
        <w:rPr>
          <w:sz w:val="28"/>
          <w:szCs w:val="28"/>
        </w:rPr>
        <w:t>ограждений зон санитарной охраны подземных источников водоснабжения</w:t>
      </w:r>
      <w:proofErr w:type="gramEnd"/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</w:t>
      </w:r>
      <w:proofErr w:type="spellStart"/>
      <w:r w:rsidR="00FC24C1">
        <w:rPr>
          <w:sz w:val="28"/>
          <w:szCs w:val="28"/>
        </w:rPr>
        <w:t>Пятиморск</w:t>
      </w:r>
      <w:proofErr w:type="spellEnd"/>
      <w:r w:rsidR="00FC24C1">
        <w:rPr>
          <w:sz w:val="28"/>
          <w:szCs w:val="28"/>
        </w:rPr>
        <w:t xml:space="preserve"> </w:t>
      </w:r>
      <w:proofErr w:type="spellStart"/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</w:t>
      </w:r>
      <w:proofErr w:type="spellEnd"/>
      <w:r w:rsidR="00FC2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</w:t>
      </w:r>
      <w:proofErr w:type="gramStart"/>
      <w:r w:rsidR="00FC24C1">
        <w:rPr>
          <w:bCs/>
          <w:color w:val="000000"/>
          <w:sz w:val="28"/>
          <w:szCs w:val="28"/>
        </w:rPr>
        <w:t>..</w:t>
      </w:r>
      <w:proofErr w:type="gramEnd"/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proofErr w:type="gramStart"/>
      <w:r w:rsidR="00407A44">
        <w:rPr>
          <w:sz w:val="28"/>
          <w:szCs w:val="28"/>
        </w:rPr>
        <w:t>водоотведении</w:t>
      </w:r>
      <w:proofErr w:type="gramEnd"/>
      <w:r w:rsidR="00407A44">
        <w:rPr>
          <w:sz w:val="28"/>
          <w:szCs w:val="28"/>
        </w:rPr>
        <w:t>;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>Законом Волгоградской области №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110-ОД от 10.07.2015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закон Волгоградской области от 28 ноября 2014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-количество замененных сетей систем</w:t>
      </w:r>
      <w:r w:rsidRPr="00E734DF">
        <w:rPr>
          <w:sz w:val="28"/>
          <w:szCs w:val="28"/>
        </w:rPr>
        <w:t xml:space="preserve"> тепло-, водоснабжения и</w:t>
      </w:r>
      <w:r>
        <w:rPr>
          <w:sz w:val="28"/>
          <w:szCs w:val="28"/>
        </w:rPr>
        <w:t xml:space="preserve"> в</w:t>
      </w:r>
      <w:r w:rsidRPr="00E734DF">
        <w:rPr>
          <w:sz w:val="28"/>
          <w:szCs w:val="28"/>
        </w:rPr>
        <w:t>одоотведения</w:t>
      </w:r>
      <w:r>
        <w:rPr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проектов зон санитарной охраны;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 w:rsidRPr="009E45B0">
        <w:rPr>
          <w:kern w:val="2"/>
          <w:sz w:val="28"/>
          <w:szCs w:val="28"/>
        </w:rPr>
        <w:t>-получение п</w:t>
      </w:r>
      <w:r w:rsidRPr="009E45B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 на реконструкцию</w:t>
      </w:r>
      <w:r w:rsidRPr="009E45B0">
        <w:rPr>
          <w:color w:val="000000"/>
          <w:sz w:val="28"/>
          <w:szCs w:val="28"/>
        </w:rPr>
        <w:t xml:space="preserve"> очистных сооружений водопровода производительностью 3000 куб. метров в сутки в </w:t>
      </w:r>
      <w:proofErr w:type="spellStart"/>
      <w:r w:rsidRPr="009E45B0">
        <w:rPr>
          <w:color w:val="000000"/>
          <w:sz w:val="28"/>
          <w:szCs w:val="28"/>
        </w:rPr>
        <w:t>р.п</w:t>
      </w:r>
      <w:proofErr w:type="spellEnd"/>
      <w:r w:rsidRPr="009E45B0">
        <w:rPr>
          <w:color w:val="000000"/>
          <w:sz w:val="28"/>
          <w:szCs w:val="28"/>
        </w:rPr>
        <w:t xml:space="preserve">. </w:t>
      </w:r>
      <w:proofErr w:type="spellStart"/>
      <w:r w:rsidRPr="009E45B0">
        <w:rPr>
          <w:color w:val="000000"/>
          <w:sz w:val="28"/>
          <w:szCs w:val="28"/>
        </w:rPr>
        <w:t>Береславка</w:t>
      </w:r>
      <w:proofErr w:type="spellEnd"/>
      <w:r w:rsidRPr="009E45B0">
        <w:rPr>
          <w:color w:val="000000"/>
          <w:sz w:val="28"/>
          <w:szCs w:val="28"/>
        </w:rPr>
        <w:t xml:space="preserve"> Калачевского района Волгоградской области</w:t>
      </w:r>
      <w:r>
        <w:rPr>
          <w:kern w:val="2"/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проекта установки модульной котельной в 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.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624555" w:rsidRDefault="00624555" w:rsidP="00624555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  <w:p w:rsidR="00624555" w:rsidRDefault="00624555" w:rsidP="00624555"/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/>
          <w:p w:rsidR="00624555" w:rsidRP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3C631D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540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4555" w:rsidRDefault="000D6F1A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2 224</w:t>
            </w:r>
            <w:r w:rsidR="004D4DC6">
              <w:rPr>
                <w:b/>
              </w:rPr>
              <w:t>,</w:t>
            </w:r>
            <w:r w:rsidR="003C631D"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0D6F1A" w:rsidP="00624555">
            <w:pPr>
              <w:jc w:val="center"/>
            </w:pPr>
            <w:r>
              <w:t>1 250</w:t>
            </w:r>
            <w:r w:rsidR="00E650B6">
              <w:t>,</w:t>
            </w:r>
            <w:r w:rsidR="003C631D">
              <w:t>0</w:t>
            </w:r>
          </w:p>
          <w:p w:rsidR="00624555" w:rsidRDefault="00A820B9" w:rsidP="00624555">
            <w:pPr>
              <w:jc w:val="center"/>
            </w:pPr>
            <w:r>
              <w:t>974,0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E650B6" w:rsidP="0062455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24555" w:rsidRDefault="00364116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1 7</w:t>
            </w:r>
            <w:r w:rsidR="00D47306">
              <w:rPr>
                <w:b/>
              </w:rPr>
              <w:t>63</w:t>
            </w:r>
          </w:p>
          <w:p w:rsidR="00624555" w:rsidRDefault="00624555" w:rsidP="00624555">
            <w:pPr>
              <w:jc w:val="center"/>
            </w:pPr>
          </w:p>
          <w:p w:rsidR="00624555" w:rsidRDefault="00364116" w:rsidP="00624555">
            <w:pPr>
              <w:jc w:val="center"/>
            </w:pPr>
            <w:r>
              <w:t>1 3</w:t>
            </w:r>
            <w:r w:rsidR="00D47306">
              <w:t>75</w:t>
            </w:r>
          </w:p>
          <w:p w:rsidR="00624555" w:rsidRDefault="00364116" w:rsidP="00624555">
            <w:pPr>
              <w:jc w:val="center"/>
            </w:pPr>
            <w:r>
              <w:t>3</w:t>
            </w:r>
            <w:r w:rsidR="00D47306">
              <w:t>88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D47306" w:rsidP="00364116">
            <w:pPr>
              <w:jc w:val="center"/>
            </w:pPr>
            <w:r>
              <w:t>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3C631D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24555" w:rsidRPr="002350FB" w:rsidRDefault="00BB7E8E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624555" w:rsidRPr="002350FB" w:rsidRDefault="00364116" w:rsidP="003641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9E45B0" w:rsidRDefault="009E45B0" w:rsidP="009A5035">
            <w:pPr>
              <w:snapToGrid w:val="0"/>
            </w:pPr>
            <w:r w:rsidRPr="009E45B0">
              <w:rPr>
                <w:kern w:val="2"/>
              </w:rPr>
              <w:t>Получение п</w:t>
            </w:r>
            <w:r w:rsidRPr="009E45B0">
              <w:rPr>
                <w:color w:val="000000"/>
              </w:rPr>
              <w:t xml:space="preserve">роекта на реконструкцию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</w:rPr>
              <w:t>р.п</w:t>
            </w:r>
            <w:proofErr w:type="spellEnd"/>
            <w:r w:rsidRPr="009E45B0">
              <w:rPr>
                <w:color w:val="000000"/>
              </w:rPr>
              <w:t xml:space="preserve">. </w:t>
            </w:r>
            <w:proofErr w:type="spellStart"/>
            <w:r w:rsidRPr="009E45B0">
              <w:rPr>
                <w:color w:val="000000"/>
              </w:rPr>
              <w:t>Береславка</w:t>
            </w:r>
            <w:proofErr w:type="spellEnd"/>
            <w:r w:rsidRPr="009E45B0">
              <w:rPr>
                <w:color w:val="000000"/>
              </w:rPr>
              <w:t xml:space="preserve"> Калачевского района Волгоградской </w:t>
            </w:r>
            <w:r w:rsidRPr="009E45B0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407A44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07A44" w:rsidRPr="009E45B0" w:rsidRDefault="009E45B0" w:rsidP="002350FB">
            <w:pPr>
              <w:snapToGrid w:val="0"/>
              <w:jc w:val="center"/>
              <w:rPr>
                <w:b/>
              </w:rPr>
            </w:pPr>
            <w:r w:rsidRPr="009E45B0">
              <w:rPr>
                <w:b/>
              </w:rPr>
              <w:t>0</w:t>
            </w:r>
          </w:p>
        </w:tc>
        <w:tc>
          <w:tcPr>
            <w:tcW w:w="1276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5B0" w:rsidRPr="00D50005" w:rsidTr="002350FB">
        <w:trPr>
          <w:trHeight w:val="753"/>
        </w:trPr>
        <w:tc>
          <w:tcPr>
            <w:tcW w:w="710" w:type="dxa"/>
          </w:tcPr>
          <w:p w:rsidR="009E45B0" w:rsidRDefault="009E45B0" w:rsidP="00B40DD2">
            <w:pPr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9E45B0" w:rsidRPr="009E45B0" w:rsidRDefault="009E45B0" w:rsidP="009A5035">
            <w:pPr>
              <w:snapToGrid w:val="0"/>
              <w:rPr>
                <w:kern w:val="2"/>
              </w:rPr>
            </w:pPr>
            <w:r w:rsidRPr="009E45B0">
              <w:t xml:space="preserve">получение проекта установки модульной котельной в п. </w:t>
            </w:r>
            <w:proofErr w:type="spellStart"/>
            <w:r w:rsidRPr="009E45B0">
              <w:t>Пятиморск</w:t>
            </w:r>
            <w:proofErr w:type="spellEnd"/>
          </w:p>
        </w:tc>
        <w:tc>
          <w:tcPr>
            <w:tcW w:w="709" w:type="dxa"/>
          </w:tcPr>
          <w:p w:rsidR="009E45B0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E45B0" w:rsidRPr="009E45B0" w:rsidRDefault="009E45B0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977AD0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proofErr w:type="gramStart"/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 xml:space="preserve">еконструкцию очистных сооружений водопровода производительностью 3000 куб. метров в сутки в </w:t>
      </w:r>
      <w:proofErr w:type="spellStart"/>
      <w:r w:rsidR="00DE128C" w:rsidRPr="00DE128C">
        <w:rPr>
          <w:color w:val="000000"/>
          <w:sz w:val="28"/>
          <w:szCs w:val="28"/>
        </w:rPr>
        <w:t>р.п</w:t>
      </w:r>
      <w:proofErr w:type="spellEnd"/>
      <w:r w:rsidR="00DE128C" w:rsidRPr="00DE128C">
        <w:rPr>
          <w:color w:val="000000"/>
          <w:sz w:val="28"/>
          <w:szCs w:val="28"/>
        </w:rPr>
        <w:t>.</w:t>
      </w:r>
      <w:proofErr w:type="gramEnd"/>
      <w:r w:rsidR="00DE128C" w:rsidRPr="00DE128C">
        <w:rPr>
          <w:color w:val="000000"/>
          <w:sz w:val="28"/>
          <w:szCs w:val="28"/>
        </w:rPr>
        <w:t xml:space="preserve">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9E45B0">
        <w:rPr>
          <w:color w:val="000000"/>
          <w:sz w:val="28"/>
          <w:szCs w:val="28"/>
        </w:rPr>
        <w:t>, проектирование зон санитарной охраны, проектирование</w:t>
      </w:r>
      <w:r w:rsidR="00977AD0" w:rsidRPr="00977AD0">
        <w:t xml:space="preserve"> </w:t>
      </w:r>
      <w:r w:rsidR="00977AD0" w:rsidRPr="00977AD0">
        <w:rPr>
          <w:sz w:val="28"/>
          <w:szCs w:val="28"/>
        </w:rPr>
        <w:t xml:space="preserve">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977AD0" w:rsidRPr="00977AD0">
        <w:rPr>
          <w:sz w:val="28"/>
          <w:szCs w:val="28"/>
        </w:rPr>
        <w:t>.</w:t>
      </w:r>
      <w:r w:rsidR="00FC24C1" w:rsidRPr="00977AD0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участков сетей водоснабжения, водоотведения, теплоснабжения, </w:t>
      </w:r>
      <w:r w:rsidR="0081449E">
        <w:rPr>
          <w:bCs/>
          <w:color w:val="000000"/>
          <w:sz w:val="28"/>
          <w:szCs w:val="28"/>
        </w:rPr>
        <w:t xml:space="preserve">замена оборудования, </w:t>
      </w:r>
      <w:r>
        <w:rPr>
          <w:bCs/>
          <w:color w:val="000000"/>
          <w:sz w:val="28"/>
          <w:szCs w:val="28"/>
        </w:rPr>
        <w:t>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FC2487">
        <w:rPr>
          <w:sz w:val="28"/>
          <w:szCs w:val="28"/>
        </w:rPr>
        <w:t>отдела</w:t>
      </w:r>
      <w:r w:rsidR="006B0581">
        <w:rPr>
          <w:sz w:val="28"/>
          <w:szCs w:val="28"/>
        </w:rPr>
        <w:t xml:space="preserve">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958B7">
        <w:rPr>
          <w:sz w:val="28"/>
          <w:szCs w:val="28"/>
        </w:rPr>
        <w:t xml:space="preserve">Комитет </w:t>
      </w:r>
      <w:r w:rsidR="00FC79AD" w:rsidRPr="00977CC8">
        <w:rPr>
          <w:sz w:val="28"/>
          <w:szCs w:val="28"/>
        </w:rPr>
        <w:t>строительства</w:t>
      </w:r>
      <w:r w:rsidR="003958B7">
        <w:rPr>
          <w:sz w:val="28"/>
          <w:szCs w:val="28"/>
        </w:rPr>
        <w:t>, дорожного</w:t>
      </w:r>
      <w:r w:rsidR="00FC79AD" w:rsidRPr="00977CC8">
        <w:rPr>
          <w:sz w:val="28"/>
          <w:szCs w:val="28"/>
        </w:rPr>
        <w:t xml:space="preserve">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3958B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77CC8">
        <w:rPr>
          <w:sz w:val="28"/>
          <w:szCs w:val="28"/>
        </w:rPr>
        <w:t>строительства</w:t>
      </w:r>
      <w:r>
        <w:rPr>
          <w:sz w:val="28"/>
          <w:szCs w:val="28"/>
        </w:rPr>
        <w:t>, дорожного</w:t>
      </w:r>
      <w:r w:rsidRPr="00977CC8">
        <w:rPr>
          <w:sz w:val="28"/>
          <w:szCs w:val="28"/>
        </w:rPr>
        <w:t xml:space="preserve"> и ЖКХ </w:t>
      </w:r>
      <w:r w:rsidR="00FC79AD" w:rsidRPr="00977CC8">
        <w:rPr>
          <w:sz w:val="28"/>
          <w:szCs w:val="28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>
        <w:rPr>
          <w:color w:val="000000"/>
          <w:sz w:val="28"/>
          <w:szCs w:val="28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FA09DD">
        <w:rPr>
          <w:color w:val="000000"/>
          <w:sz w:val="28"/>
          <w:szCs w:val="28"/>
        </w:rPr>
        <w:t xml:space="preserve"> возможно в течени</w:t>
      </w:r>
      <w:proofErr w:type="gramStart"/>
      <w:r w:rsidR="00FA09DD">
        <w:rPr>
          <w:color w:val="000000"/>
          <w:sz w:val="28"/>
          <w:szCs w:val="28"/>
        </w:rPr>
        <w:t>и</w:t>
      </w:r>
      <w:proofErr w:type="gramEnd"/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</w:t>
      </w:r>
      <w:proofErr w:type="gramStart"/>
      <w:r w:rsidR="00FA09DD" w:rsidRPr="00926C84">
        <w:rPr>
          <w:color w:val="000000"/>
          <w:sz w:val="28"/>
          <w:szCs w:val="28"/>
        </w:rPr>
        <w:t>проектов зон санитарной охраны объектов водоснабжения</w:t>
      </w:r>
      <w:proofErr w:type="gramEnd"/>
      <w:r w:rsidR="00FA09DD" w:rsidRPr="00926C84">
        <w:rPr>
          <w:color w:val="000000"/>
          <w:sz w:val="28"/>
          <w:szCs w:val="28"/>
        </w:rPr>
        <w:t xml:space="preserve"> </w:t>
      </w:r>
      <w:proofErr w:type="spellStart"/>
      <w:r w:rsidR="00FA09DD" w:rsidRPr="00926C84">
        <w:rPr>
          <w:sz w:val="28"/>
          <w:szCs w:val="28"/>
        </w:rPr>
        <w:t>Ильевского</w:t>
      </w:r>
      <w:proofErr w:type="spellEnd"/>
      <w:r w:rsidR="00FA09DD" w:rsidRPr="00926C84">
        <w:rPr>
          <w:sz w:val="28"/>
          <w:szCs w:val="28"/>
        </w:rPr>
        <w:t xml:space="preserve">, </w:t>
      </w:r>
      <w:proofErr w:type="spellStart"/>
      <w:r w:rsidR="00FA09DD" w:rsidRPr="00926C84">
        <w:rPr>
          <w:sz w:val="28"/>
          <w:szCs w:val="28"/>
        </w:rPr>
        <w:t>Ляпичевского</w:t>
      </w:r>
      <w:proofErr w:type="spellEnd"/>
      <w:r w:rsidR="00FA09DD" w:rsidRPr="00926C84">
        <w:rPr>
          <w:sz w:val="28"/>
          <w:szCs w:val="28"/>
        </w:rPr>
        <w:t xml:space="preserve">, Советского, </w:t>
      </w:r>
      <w:proofErr w:type="spellStart"/>
      <w:r w:rsidR="00FA09DD" w:rsidRPr="00926C84">
        <w:rPr>
          <w:sz w:val="28"/>
          <w:szCs w:val="28"/>
        </w:rPr>
        <w:t>Пятиизбянского</w:t>
      </w:r>
      <w:proofErr w:type="spellEnd"/>
      <w:r w:rsidR="00FA09DD" w:rsidRPr="00926C84">
        <w:rPr>
          <w:sz w:val="28"/>
          <w:szCs w:val="28"/>
        </w:rPr>
        <w:t>, Приморского сельских поселений</w:t>
      </w:r>
      <w:r w:rsidR="00977AD0">
        <w:rPr>
          <w:sz w:val="28"/>
          <w:szCs w:val="28"/>
        </w:rPr>
        <w:t xml:space="preserve">, разработке проекта </w:t>
      </w:r>
      <w:r w:rsidR="00977AD0" w:rsidRPr="00977AD0">
        <w:rPr>
          <w:color w:val="000000"/>
          <w:sz w:val="28"/>
          <w:szCs w:val="28"/>
        </w:rPr>
        <w:t xml:space="preserve">на реконструкцию </w:t>
      </w:r>
      <w:r w:rsidR="00977AD0" w:rsidRPr="00977AD0">
        <w:rPr>
          <w:color w:val="000000"/>
          <w:sz w:val="28"/>
          <w:szCs w:val="28"/>
        </w:rPr>
        <w:lastRenderedPageBreak/>
        <w:t xml:space="preserve">очистных сооружений водопровода производительностью 3000 куб. метров в сутки в </w:t>
      </w:r>
      <w:proofErr w:type="spellStart"/>
      <w:r w:rsidR="00977AD0" w:rsidRPr="00977AD0">
        <w:rPr>
          <w:color w:val="000000"/>
          <w:sz w:val="28"/>
          <w:szCs w:val="28"/>
        </w:rPr>
        <w:t>р.п</w:t>
      </w:r>
      <w:proofErr w:type="spellEnd"/>
      <w:r w:rsidR="00977AD0" w:rsidRPr="00977AD0">
        <w:rPr>
          <w:color w:val="000000"/>
          <w:sz w:val="28"/>
          <w:szCs w:val="28"/>
        </w:rPr>
        <w:t xml:space="preserve">. </w:t>
      </w:r>
      <w:proofErr w:type="spellStart"/>
      <w:r w:rsidR="00977AD0" w:rsidRPr="00977AD0">
        <w:rPr>
          <w:color w:val="000000"/>
          <w:sz w:val="28"/>
          <w:szCs w:val="28"/>
        </w:rPr>
        <w:t>Береславка</w:t>
      </w:r>
      <w:proofErr w:type="spellEnd"/>
      <w:r w:rsidR="00977AD0" w:rsidRPr="00977AD0">
        <w:rPr>
          <w:color w:val="000000"/>
          <w:sz w:val="28"/>
          <w:szCs w:val="28"/>
        </w:rPr>
        <w:t xml:space="preserve"> Калачевского района Волгоградской</w:t>
      </w:r>
      <w:r w:rsidR="00977AD0">
        <w:rPr>
          <w:color w:val="000000"/>
          <w:sz w:val="28"/>
          <w:szCs w:val="28"/>
        </w:rPr>
        <w:t xml:space="preserve"> области, разработке проекта </w:t>
      </w:r>
      <w:r w:rsidR="00977AD0" w:rsidRPr="00977AD0">
        <w:rPr>
          <w:sz w:val="28"/>
          <w:szCs w:val="28"/>
        </w:rPr>
        <w:t xml:space="preserve">установки 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</w:t>
      </w:r>
      <w:r w:rsidR="00977AD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организаци</w:t>
      </w:r>
      <w:r w:rsidR="00977AD0">
        <w:rPr>
          <w:color w:val="000000"/>
          <w:sz w:val="28"/>
          <w:szCs w:val="28"/>
        </w:rPr>
        <w:t>й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977AD0" w:rsidP="00977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79AD"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="00FC79AD"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71,24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управления котлами (БУРС-1)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915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(</w:t>
            </w:r>
            <w:r w:rsidR="003430E1">
              <w:rPr>
                <w:sz w:val="28"/>
                <w:szCs w:val="28"/>
              </w:rPr>
              <w:t xml:space="preserve">ЭЦВ 6-16-110, </w:t>
            </w:r>
            <w:r>
              <w:rPr>
                <w:sz w:val="28"/>
                <w:szCs w:val="28"/>
              </w:rPr>
              <w:t>ЭЦВ</w:t>
            </w:r>
            <w:r w:rsidR="004F3C45">
              <w:rPr>
                <w:sz w:val="28"/>
                <w:szCs w:val="28"/>
              </w:rPr>
              <w:t xml:space="preserve"> 6-10-80; ЭЦВ 6-10-140</w:t>
            </w:r>
            <w:r w:rsidR="00442580">
              <w:rPr>
                <w:sz w:val="28"/>
                <w:szCs w:val="28"/>
              </w:rPr>
              <w:t>, ЭЦВ 6-6,5-85</w:t>
            </w:r>
            <w:r w:rsidR="004F3C45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EE6A6A" w:rsidRDefault="004F3C45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4F3C45" w:rsidP="005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57D">
              <w:rPr>
                <w:sz w:val="28"/>
                <w:szCs w:val="28"/>
              </w:rPr>
              <w:t>50,17</w:t>
            </w:r>
          </w:p>
        </w:tc>
        <w:tc>
          <w:tcPr>
            <w:tcW w:w="1915" w:type="dxa"/>
          </w:tcPr>
          <w:p w:rsidR="00EE6A6A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="00442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3430E1" w:rsidRDefault="003430E1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центробежные (К</w:t>
            </w:r>
            <w:r w:rsidR="0044671B">
              <w:rPr>
                <w:sz w:val="28"/>
                <w:szCs w:val="28"/>
              </w:rPr>
              <w:t>150-125-250; К80-50-200</w:t>
            </w:r>
            <w:r w:rsidR="00C203CD">
              <w:rPr>
                <w:sz w:val="28"/>
                <w:szCs w:val="28"/>
              </w:rPr>
              <w:t>; СМ 80-50-200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C203CD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</w:t>
            </w:r>
            <w:r w:rsidR="00BB7E8E">
              <w:rPr>
                <w:sz w:val="28"/>
                <w:szCs w:val="28"/>
              </w:rPr>
              <w:t>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(д. 600 мм, д. 300 мм)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125,12</w:t>
            </w:r>
          </w:p>
        </w:tc>
      </w:tr>
      <w:tr w:rsidR="0044671B" w:rsidTr="006B635F">
        <w:tc>
          <w:tcPr>
            <w:tcW w:w="959" w:type="dxa"/>
          </w:tcPr>
          <w:p w:rsidR="0044671B" w:rsidRDefault="0044671B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4671B" w:rsidRDefault="00BB7E8E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3CD" w:rsidTr="00C203CD">
        <w:tc>
          <w:tcPr>
            <w:tcW w:w="95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6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44671B" w:rsidRDefault="0044671B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6B26BE" w:rsidRDefault="006B26BE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2635CB" w:rsidP="00407A44">
            <w:pPr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1 445</w:t>
            </w:r>
            <w:r w:rsidR="00D47306">
              <w:rPr>
                <w:b/>
              </w:rPr>
              <w:t>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2635C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1 445,0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A820B9" w:rsidP="00407A44">
            <w:pPr>
              <w:jc w:val="center"/>
            </w:pPr>
            <w:r>
              <w:t>680,09</w:t>
            </w:r>
          </w:p>
          <w:p w:rsidR="00014595" w:rsidRPr="001C51F2" w:rsidRDefault="00D47306" w:rsidP="00D47306">
            <w:pPr>
              <w:jc w:val="center"/>
            </w:pPr>
            <w:r>
              <w:t>755,0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E6A6A" w:rsidP="00407A44">
            <w:pPr>
              <w:jc w:val="center"/>
            </w:pPr>
            <w:r>
              <w:t>680,09</w:t>
            </w:r>
          </w:p>
          <w:p w:rsidR="00014595" w:rsidRPr="001C51F2" w:rsidRDefault="00D47306" w:rsidP="00D47306">
            <w:pPr>
              <w:jc w:val="center"/>
            </w:pPr>
            <w:r>
              <w:t>755,0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lastRenderedPageBreak/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lastRenderedPageBreak/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 xml:space="preserve">отдела </w:t>
            </w:r>
            <w:r w:rsidRPr="001C51F2"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</w:t>
            </w:r>
            <w:proofErr w:type="gramStart"/>
            <w:r w:rsidRPr="009418F6">
              <w:rPr>
                <w:b/>
                <w:color w:val="000000"/>
              </w:rPr>
              <w:t>проектов зон санитарной охраны объектов водоснабжения</w:t>
            </w:r>
            <w:proofErr w:type="gramEnd"/>
            <w:r w:rsidRPr="009418F6">
              <w:rPr>
                <w:b/>
                <w:color w:val="000000"/>
              </w:rPr>
              <w:t xml:space="preserve"> </w:t>
            </w:r>
            <w:proofErr w:type="spellStart"/>
            <w:r w:rsidRPr="009418F6">
              <w:rPr>
                <w:b/>
              </w:rPr>
              <w:t>Ильевского</w:t>
            </w:r>
            <w:proofErr w:type="spellEnd"/>
            <w:r w:rsidRPr="009418F6">
              <w:rPr>
                <w:b/>
              </w:rPr>
              <w:t xml:space="preserve">, </w:t>
            </w:r>
            <w:proofErr w:type="spellStart"/>
            <w:r w:rsidRPr="009418F6">
              <w:rPr>
                <w:b/>
              </w:rPr>
              <w:t>Ляпичевского</w:t>
            </w:r>
            <w:proofErr w:type="spellEnd"/>
            <w:r w:rsidRPr="009418F6">
              <w:rPr>
                <w:b/>
              </w:rPr>
              <w:t xml:space="preserve">, Советского, </w:t>
            </w:r>
            <w:proofErr w:type="spellStart"/>
            <w:r w:rsidRPr="009418F6">
              <w:rPr>
                <w:b/>
              </w:rPr>
              <w:t>Пятиизбянского</w:t>
            </w:r>
            <w:proofErr w:type="spellEnd"/>
            <w:r w:rsidRPr="009418F6">
              <w:rPr>
                <w:b/>
              </w:rPr>
              <w:t>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64116" w:rsidP="00407A4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B7E8E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64116" w:rsidP="00407A44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  <w:r w:rsidR="00BB7E8E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73415E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C2487" w:rsidRDefault="00FC2487" w:rsidP="00A820B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и реконструкция очистных сооружений водопровода производительностью 3000 куб. метров в сутки в </w:t>
            </w:r>
            <w:proofErr w:type="spellStart"/>
            <w:r>
              <w:rPr>
                <w:b/>
                <w:color w:val="000000"/>
              </w:rPr>
              <w:t>р.п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Береславка</w:t>
            </w:r>
            <w:proofErr w:type="spellEnd"/>
            <w:r>
              <w:rPr>
                <w:b/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9418F6" w:rsidRDefault="00FC2487" w:rsidP="00A820B9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A820B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A820B9">
            <w:pPr>
              <w:rPr>
                <w:b/>
              </w:rPr>
            </w:pPr>
          </w:p>
          <w:p w:rsidR="00FC2487" w:rsidRPr="0073415E" w:rsidRDefault="00FC2487" w:rsidP="00A820B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2 187,73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67" w:type="dxa"/>
          </w:tcPr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574,53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3.1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Проектирование очистных 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407A44">
            <w:pPr>
              <w:jc w:val="center"/>
            </w:pPr>
            <w:r w:rsidRPr="00FC2487">
              <w:t>201920202021</w:t>
            </w:r>
          </w:p>
          <w:p w:rsidR="00FC2487" w:rsidRPr="00FC2487" w:rsidRDefault="00FC2487" w:rsidP="00407A44"/>
          <w:p w:rsidR="00FC2487" w:rsidRPr="00FC2487" w:rsidRDefault="00FC2487" w:rsidP="00407A44"/>
        </w:tc>
        <w:tc>
          <w:tcPr>
            <w:tcW w:w="1276" w:type="dxa"/>
          </w:tcPr>
          <w:p w:rsidR="00FC2487" w:rsidRPr="00FC2487" w:rsidRDefault="00FC2487" w:rsidP="00407A44">
            <w:pPr>
              <w:jc w:val="center"/>
            </w:pPr>
            <w:r w:rsidRPr="00FC2487">
              <w:t>2 187,73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67" w:type="dxa"/>
          </w:tcPr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407A44">
            <w:pPr>
              <w:jc w:val="center"/>
            </w:pPr>
            <w:r w:rsidRPr="00FC2487">
              <w:t>1 613,20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574,53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FC2487">
            <w:pPr>
              <w:contextualSpacing/>
              <w:jc w:val="center"/>
            </w:pPr>
            <w:r w:rsidRPr="00FC2487">
              <w:t>3.2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Реконструкция очистных </w:t>
            </w:r>
            <w:r w:rsidRPr="00FC2487">
              <w:rPr>
                <w:color w:val="000000"/>
              </w:rPr>
              <w:lastRenderedPageBreak/>
              <w:t xml:space="preserve">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lastRenderedPageBreak/>
              <w:t xml:space="preserve">администрация </w:t>
            </w:r>
            <w:r w:rsidRPr="00FC2487">
              <w:lastRenderedPageBreak/>
              <w:t>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20192020</w:t>
            </w:r>
            <w:r w:rsidRPr="00FC2487">
              <w:lastRenderedPageBreak/>
              <w:t>2021</w:t>
            </w:r>
          </w:p>
          <w:p w:rsidR="00FC2487" w:rsidRPr="00FC2487" w:rsidRDefault="00FC2487" w:rsidP="0086655D"/>
          <w:p w:rsidR="00FC2487" w:rsidRPr="00FC2487" w:rsidRDefault="00FC2487" w:rsidP="0086655D"/>
        </w:tc>
        <w:tc>
          <w:tcPr>
            <w:tcW w:w="1276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</w:tc>
        <w:tc>
          <w:tcPr>
            <w:tcW w:w="567" w:type="dxa"/>
          </w:tcPr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lastRenderedPageBreak/>
              <w:t>0</w:t>
            </w:r>
          </w:p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</w:tc>
        <w:tc>
          <w:tcPr>
            <w:tcW w:w="1134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</w:tc>
        <w:tc>
          <w:tcPr>
            <w:tcW w:w="1276" w:type="dxa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lastRenderedPageBreak/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C2487" w:rsidRDefault="00FC2487" w:rsidP="0086655D">
            <w:pPr>
              <w:snapToGrid w:val="0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Приобретение запасных частей и оборудования</w:t>
            </w:r>
          </w:p>
          <w:p w:rsidR="00FC2487" w:rsidRDefault="00FC2487" w:rsidP="0086655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C2487" w:rsidRPr="009418F6" w:rsidRDefault="00FC2487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B72A4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B72A49">
            <w:pPr>
              <w:rPr>
                <w:b/>
              </w:rPr>
            </w:pPr>
          </w:p>
          <w:p w:rsidR="00FC2487" w:rsidRPr="0073415E" w:rsidRDefault="00FC2487" w:rsidP="00B72A4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</w:t>
            </w:r>
            <w:r>
              <w:rPr>
                <w:b/>
              </w:rPr>
              <w:t>,</w:t>
            </w:r>
            <w:r w:rsidR="00453A7A">
              <w:rPr>
                <w:b/>
              </w:rPr>
              <w:t>4</w:t>
            </w:r>
            <w:r>
              <w:rPr>
                <w:b/>
              </w:rPr>
              <w:t>7</w:t>
            </w:r>
          </w:p>
          <w:p w:rsidR="00FC2487" w:rsidRPr="00983F63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1 053,12</w:t>
            </w:r>
          </w:p>
        </w:tc>
        <w:tc>
          <w:tcPr>
            <w:tcW w:w="567" w:type="dxa"/>
          </w:tcPr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74,47</w:t>
            </w:r>
          </w:p>
          <w:p w:rsidR="00FC2487" w:rsidRPr="00983F63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1 053,12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E6A6A" w:rsidRPr="00D50005" w:rsidTr="00407A44">
        <w:trPr>
          <w:trHeight w:val="509"/>
        </w:trPr>
        <w:tc>
          <w:tcPr>
            <w:tcW w:w="534" w:type="dxa"/>
          </w:tcPr>
          <w:p w:rsidR="00EE6A6A" w:rsidRDefault="00EE6A6A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EE6A6A" w:rsidRDefault="00EE6A6A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Капитальный ремонт котла НР-18 № 1</w:t>
            </w:r>
          </w:p>
        </w:tc>
        <w:tc>
          <w:tcPr>
            <w:tcW w:w="1276" w:type="dxa"/>
          </w:tcPr>
          <w:p w:rsidR="00EE6A6A" w:rsidRPr="009418F6" w:rsidRDefault="00EE6A6A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E6A6A" w:rsidRPr="0073415E" w:rsidRDefault="00EE6A6A" w:rsidP="0081449E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E6A6A" w:rsidRPr="0073415E" w:rsidRDefault="00EE6A6A" w:rsidP="0081449E">
            <w:pPr>
              <w:rPr>
                <w:b/>
              </w:rPr>
            </w:pPr>
          </w:p>
          <w:p w:rsidR="00EE6A6A" w:rsidRPr="0073415E" w:rsidRDefault="00EE6A6A" w:rsidP="0081449E">
            <w:pPr>
              <w:rPr>
                <w:b/>
              </w:rPr>
            </w:pPr>
          </w:p>
        </w:tc>
        <w:tc>
          <w:tcPr>
            <w:tcW w:w="1276" w:type="dxa"/>
          </w:tcPr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A04EE4" w:rsidRPr="00D50005" w:rsidTr="00407A44">
        <w:trPr>
          <w:trHeight w:val="509"/>
        </w:trPr>
        <w:tc>
          <w:tcPr>
            <w:tcW w:w="534" w:type="dxa"/>
          </w:tcPr>
          <w:p w:rsidR="00A04EE4" w:rsidRDefault="00A04EE4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04EE4" w:rsidRDefault="00A04EE4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276" w:type="dxa"/>
          </w:tcPr>
          <w:p w:rsidR="00A04EE4" w:rsidRPr="009418F6" w:rsidRDefault="00A04EE4" w:rsidP="00453A7A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A04EE4" w:rsidRPr="0073415E" w:rsidRDefault="00A04EE4" w:rsidP="00453A7A">
            <w:pPr>
              <w:rPr>
                <w:b/>
              </w:rPr>
            </w:pPr>
          </w:p>
          <w:p w:rsidR="00A04EE4" w:rsidRPr="0073415E" w:rsidRDefault="00A04EE4" w:rsidP="00453A7A">
            <w:pPr>
              <w:rPr>
                <w:b/>
              </w:rPr>
            </w:pPr>
          </w:p>
        </w:tc>
        <w:tc>
          <w:tcPr>
            <w:tcW w:w="1276" w:type="dxa"/>
          </w:tcPr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</w:tcPr>
          <w:p w:rsidR="00E711E9" w:rsidRDefault="002E2F06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Ремонт водозаборной </w:t>
            </w:r>
            <w:proofErr w:type="spellStart"/>
            <w:r>
              <w:rPr>
                <w:b/>
                <w:color w:val="000000"/>
              </w:rPr>
              <w:t>бесфильтровой</w:t>
            </w:r>
            <w:proofErr w:type="spellEnd"/>
            <w:r>
              <w:rPr>
                <w:b/>
                <w:color w:val="000000"/>
              </w:rPr>
              <w:t xml:space="preserve"> скважины глубиной 155 метров (прокачка эрлифтом) </w:t>
            </w:r>
            <w:r w:rsidR="00E711E9">
              <w:rPr>
                <w:b/>
                <w:color w:val="000000"/>
              </w:rPr>
              <w:t xml:space="preserve">х. Колпачки </w:t>
            </w:r>
            <w:r>
              <w:rPr>
                <w:b/>
                <w:color w:val="000000"/>
              </w:rPr>
              <w:lastRenderedPageBreak/>
              <w:t>калачевского муниципального района Волгоградской области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lastRenderedPageBreak/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lastRenderedPageBreak/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lastRenderedPageBreak/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26" w:type="dxa"/>
          </w:tcPr>
          <w:p w:rsidR="00E711E9" w:rsidRDefault="00E711E9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Установка систем доочистки питьевой воды в х. </w:t>
            </w:r>
            <w:proofErr w:type="spellStart"/>
            <w:r>
              <w:rPr>
                <w:b/>
                <w:color w:val="000000"/>
              </w:rPr>
              <w:t>Ляпичев</w:t>
            </w:r>
            <w:proofErr w:type="spellEnd"/>
            <w:r>
              <w:rPr>
                <w:b/>
                <w:color w:val="000000"/>
              </w:rPr>
              <w:t xml:space="preserve">, п. </w:t>
            </w:r>
            <w:proofErr w:type="spellStart"/>
            <w:r>
              <w:rPr>
                <w:b/>
                <w:color w:val="000000"/>
              </w:rPr>
              <w:t>Белоглинский</w:t>
            </w:r>
            <w:proofErr w:type="spellEnd"/>
            <w:r>
              <w:rPr>
                <w:b/>
                <w:color w:val="000000"/>
              </w:rPr>
              <w:t>, п. Приканальный</w:t>
            </w:r>
            <w:r w:rsidR="002E2F06">
              <w:rPr>
                <w:b/>
                <w:color w:val="000000"/>
              </w:rPr>
              <w:t>, п. Пархоменко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3C4F66">
            <w:pPr>
              <w:jc w:val="center"/>
              <w:rPr>
                <w:b/>
              </w:rPr>
            </w:pPr>
            <w:r>
              <w:rPr>
                <w:b/>
              </w:rPr>
              <w:t>2 333,</w:t>
            </w:r>
            <w:r w:rsidR="003C4F66">
              <w:rPr>
                <w:b/>
              </w:rPr>
              <w:t>34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B60DFD">
            <w:pPr>
              <w:jc w:val="center"/>
              <w:rPr>
                <w:b/>
              </w:rPr>
            </w:pPr>
            <w:r>
              <w:rPr>
                <w:b/>
              </w:rPr>
              <w:t>2 100,0</w:t>
            </w:r>
            <w:r w:rsidR="00E711E9">
              <w:rPr>
                <w:b/>
              </w:rPr>
              <w:t>0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3C4F66">
            <w:pPr>
              <w:jc w:val="center"/>
              <w:rPr>
                <w:b/>
              </w:rPr>
            </w:pPr>
            <w:r>
              <w:rPr>
                <w:b/>
              </w:rPr>
              <w:t>233,</w:t>
            </w:r>
            <w:r w:rsidR="003C4F66">
              <w:rPr>
                <w:b/>
              </w:rPr>
              <w:t>34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4E670E" w:rsidRPr="00D50005" w:rsidTr="00407A44">
        <w:trPr>
          <w:trHeight w:val="509"/>
        </w:trPr>
        <w:tc>
          <w:tcPr>
            <w:tcW w:w="534" w:type="dxa"/>
          </w:tcPr>
          <w:p w:rsidR="004E670E" w:rsidRDefault="004E670E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модульной котельной </w:t>
            </w:r>
          </w:p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п. </w:t>
            </w:r>
            <w:proofErr w:type="spellStart"/>
            <w:r>
              <w:rPr>
                <w:b/>
                <w:color w:val="000000"/>
              </w:rPr>
              <w:t>Пятиморск</w:t>
            </w:r>
            <w:proofErr w:type="spellEnd"/>
          </w:p>
        </w:tc>
        <w:tc>
          <w:tcPr>
            <w:tcW w:w="1276" w:type="dxa"/>
          </w:tcPr>
          <w:p w:rsidR="004E670E" w:rsidRPr="009418F6" w:rsidRDefault="004E670E" w:rsidP="009E45B0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4E670E" w:rsidRPr="0073415E" w:rsidRDefault="004E670E" w:rsidP="009E45B0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4E670E" w:rsidRPr="0073415E" w:rsidRDefault="004E670E" w:rsidP="009E45B0">
            <w:pPr>
              <w:rPr>
                <w:b/>
              </w:rPr>
            </w:pPr>
          </w:p>
          <w:p w:rsidR="004E670E" w:rsidRPr="0073415E" w:rsidRDefault="004E670E" w:rsidP="009E45B0">
            <w:pPr>
              <w:rPr>
                <w:b/>
              </w:rPr>
            </w:pPr>
          </w:p>
        </w:tc>
        <w:tc>
          <w:tcPr>
            <w:tcW w:w="1276" w:type="dxa"/>
          </w:tcPr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67" w:type="dxa"/>
          </w:tcPr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73" w:type="dxa"/>
            <w:gridSpan w:val="2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442580" w:rsidRPr="00D50005" w:rsidTr="00407A44">
        <w:trPr>
          <w:trHeight w:val="509"/>
        </w:trPr>
        <w:tc>
          <w:tcPr>
            <w:tcW w:w="534" w:type="dxa"/>
          </w:tcPr>
          <w:p w:rsidR="00442580" w:rsidRDefault="00442580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442580" w:rsidRPr="009418F6" w:rsidRDefault="00442580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442580" w:rsidRPr="009418F6" w:rsidRDefault="00442580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2580" w:rsidRPr="003430E1" w:rsidRDefault="00442580" w:rsidP="00407A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442580" w:rsidRDefault="005A1987" w:rsidP="003C4F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47306">
              <w:rPr>
                <w:b/>
              </w:rPr>
              <w:t> 619,4</w:t>
            </w:r>
            <w:r w:rsidR="003C4F66">
              <w:rPr>
                <w:b/>
              </w:rPr>
              <w:t>2</w:t>
            </w:r>
          </w:p>
        </w:tc>
        <w:tc>
          <w:tcPr>
            <w:tcW w:w="567" w:type="dxa"/>
          </w:tcPr>
          <w:p w:rsidR="00442580" w:rsidRPr="0073415E" w:rsidRDefault="00442580" w:rsidP="00B60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42580" w:rsidRPr="0073415E" w:rsidRDefault="005A1987" w:rsidP="005A1987">
            <w:pPr>
              <w:jc w:val="center"/>
              <w:rPr>
                <w:b/>
              </w:rPr>
            </w:pPr>
            <w:r>
              <w:rPr>
                <w:b/>
              </w:rPr>
              <w:t>3 713</w:t>
            </w:r>
            <w:r w:rsidR="00442580">
              <w:rPr>
                <w:b/>
              </w:rPr>
              <w:t>,20</w:t>
            </w:r>
          </w:p>
        </w:tc>
        <w:tc>
          <w:tcPr>
            <w:tcW w:w="1276" w:type="dxa"/>
          </w:tcPr>
          <w:p w:rsidR="00442580" w:rsidRDefault="00442580" w:rsidP="003C4F6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5A1987">
              <w:rPr>
                <w:b/>
              </w:rPr>
              <w:t>10</w:t>
            </w:r>
            <w:r w:rsidR="00D47306">
              <w:rPr>
                <w:b/>
              </w:rPr>
              <w:t> 906,2</w:t>
            </w:r>
            <w:r w:rsidR="003C4F66">
              <w:rPr>
                <w:b/>
              </w:rPr>
              <w:t>2</w:t>
            </w:r>
          </w:p>
        </w:tc>
        <w:tc>
          <w:tcPr>
            <w:tcW w:w="573" w:type="dxa"/>
            <w:gridSpan w:val="2"/>
          </w:tcPr>
          <w:p w:rsidR="00442580" w:rsidRPr="0073415E" w:rsidRDefault="00442580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987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5A1987" w:rsidRPr="00E3089C" w:rsidRDefault="005A1987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5A1987" w:rsidRPr="007E739A" w:rsidRDefault="005A1987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5A1987" w:rsidRPr="00666648" w:rsidRDefault="005A1987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1276" w:type="dxa"/>
          </w:tcPr>
          <w:p w:rsidR="005A1987" w:rsidRDefault="005A1987" w:rsidP="00734C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47306">
              <w:rPr>
                <w:b/>
              </w:rPr>
              <w:t> 619,4</w:t>
            </w:r>
            <w:r w:rsidR="00734C39">
              <w:rPr>
                <w:b/>
              </w:rPr>
              <w:t>2</w:t>
            </w:r>
          </w:p>
        </w:tc>
        <w:tc>
          <w:tcPr>
            <w:tcW w:w="567" w:type="dxa"/>
          </w:tcPr>
          <w:p w:rsidR="005A1987" w:rsidRPr="0073415E" w:rsidRDefault="005A1987" w:rsidP="009E4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5A1987" w:rsidRPr="0073415E" w:rsidRDefault="005A1987" w:rsidP="009E45B0">
            <w:pPr>
              <w:jc w:val="center"/>
              <w:rPr>
                <w:b/>
              </w:rPr>
            </w:pPr>
            <w:r>
              <w:rPr>
                <w:b/>
              </w:rPr>
              <w:t>3 713,20</w:t>
            </w:r>
          </w:p>
        </w:tc>
        <w:tc>
          <w:tcPr>
            <w:tcW w:w="1276" w:type="dxa"/>
          </w:tcPr>
          <w:p w:rsidR="005A1987" w:rsidRDefault="005A1987" w:rsidP="00734C39">
            <w:pPr>
              <w:contextualSpacing/>
              <w:rPr>
                <w:b/>
              </w:rPr>
            </w:pPr>
            <w:r>
              <w:rPr>
                <w:b/>
              </w:rPr>
              <w:t xml:space="preserve"> 10</w:t>
            </w:r>
            <w:r w:rsidR="00D47306">
              <w:rPr>
                <w:b/>
              </w:rPr>
              <w:t> 906,2</w:t>
            </w:r>
            <w:r w:rsidR="00734C39">
              <w:rPr>
                <w:b/>
              </w:rPr>
              <w:t>2</w:t>
            </w:r>
          </w:p>
        </w:tc>
        <w:tc>
          <w:tcPr>
            <w:tcW w:w="567" w:type="dxa"/>
          </w:tcPr>
          <w:p w:rsidR="005A1987" w:rsidRPr="0073415E" w:rsidRDefault="005A1987" w:rsidP="009E45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A8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E6A6A" w:rsidP="005135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E6A6A" w:rsidP="005135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5A1987" w:rsidP="00734C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47306">
              <w:rPr>
                <w:b/>
              </w:rPr>
              <w:t> 427,4</w:t>
            </w:r>
            <w:r w:rsidR="00734C39">
              <w:rPr>
                <w:b/>
              </w:rPr>
              <w:t>3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5A1987" w:rsidP="00407A44">
            <w:pPr>
              <w:jc w:val="center"/>
              <w:rPr>
                <w:b/>
              </w:rPr>
            </w:pPr>
            <w:r>
              <w:rPr>
                <w:b/>
              </w:rPr>
              <w:t>2 100,0</w:t>
            </w:r>
            <w:r w:rsidR="00611654"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5A1987" w:rsidP="00734C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7306">
              <w:rPr>
                <w:b/>
              </w:rPr>
              <w:t> 327,4</w:t>
            </w:r>
            <w:r w:rsidR="00734C39">
              <w:rPr>
                <w:b/>
              </w:rPr>
              <w:t>3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7306" w:rsidRPr="00D50005" w:rsidTr="00407A44">
        <w:trPr>
          <w:trHeight w:val="509"/>
        </w:trPr>
        <w:tc>
          <w:tcPr>
            <w:tcW w:w="2518" w:type="dxa"/>
          </w:tcPr>
          <w:p w:rsidR="00D47306" w:rsidRPr="009418F6" w:rsidRDefault="00D47306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47306" w:rsidRPr="009418F6" w:rsidRDefault="00D47306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47306" w:rsidRPr="0073415E" w:rsidRDefault="00D47306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7306" w:rsidRDefault="00D47306" w:rsidP="00734C39">
            <w:pPr>
              <w:jc w:val="center"/>
              <w:rPr>
                <w:b/>
              </w:rPr>
            </w:pPr>
            <w:r>
              <w:rPr>
                <w:b/>
              </w:rPr>
              <w:t>14 619,4</w:t>
            </w:r>
            <w:r w:rsidR="00734C39">
              <w:rPr>
                <w:b/>
              </w:rPr>
              <w:t>2</w:t>
            </w:r>
          </w:p>
        </w:tc>
        <w:tc>
          <w:tcPr>
            <w:tcW w:w="567" w:type="dxa"/>
          </w:tcPr>
          <w:p w:rsidR="00D47306" w:rsidRPr="0073415E" w:rsidRDefault="00D47306" w:rsidP="00967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D47306" w:rsidRPr="0073415E" w:rsidRDefault="00D47306" w:rsidP="00967919">
            <w:pPr>
              <w:jc w:val="center"/>
              <w:rPr>
                <w:b/>
              </w:rPr>
            </w:pPr>
            <w:r>
              <w:rPr>
                <w:b/>
              </w:rPr>
              <w:t>3 713,20</w:t>
            </w:r>
          </w:p>
        </w:tc>
        <w:tc>
          <w:tcPr>
            <w:tcW w:w="1276" w:type="dxa"/>
          </w:tcPr>
          <w:p w:rsidR="00D47306" w:rsidRDefault="00D47306" w:rsidP="00734C39">
            <w:pPr>
              <w:contextualSpacing/>
              <w:rPr>
                <w:b/>
              </w:rPr>
            </w:pPr>
            <w:r>
              <w:rPr>
                <w:b/>
              </w:rPr>
              <w:t xml:space="preserve"> 10 906,2</w:t>
            </w:r>
            <w:r w:rsidR="00734C39">
              <w:rPr>
                <w:b/>
              </w:rPr>
              <w:t>2</w:t>
            </w:r>
          </w:p>
        </w:tc>
        <w:tc>
          <w:tcPr>
            <w:tcW w:w="573" w:type="dxa"/>
            <w:gridSpan w:val="2"/>
          </w:tcPr>
          <w:p w:rsidR="00D47306" w:rsidRPr="0073415E" w:rsidRDefault="00D47306" w:rsidP="0096791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6B26BE">
          <w:pgSz w:w="11906" w:h="16838"/>
          <w:pgMar w:top="709" w:right="850" w:bottom="709" w:left="1701" w:header="708" w:footer="708" w:gutter="0"/>
          <w:cols w:space="72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A" w:rsidRDefault="002B3B7A" w:rsidP="00842E9D">
      <w:r>
        <w:separator/>
      </w:r>
    </w:p>
  </w:endnote>
  <w:endnote w:type="continuationSeparator" w:id="0">
    <w:p w:rsidR="002B3B7A" w:rsidRDefault="002B3B7A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A" w:rsidRDefault="002B3B7A" w:rsidP="00842E9D">
      <w:r>
        <w:separator/>
      </w:r>
    </w:p>
  </w:footnote>
  <w:footnote w:type="continuationSeparator" w:id="0">
    <w:p w:rsidR="002B3B7A" w:rsidRDefault="002B3B7A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5A5B"/>
    <w:rsid w:val="000170E8"/>
    <w:rsid w:val="0002210D"/>
    <w:rsid w:val="00024562"/>
    <w:rsid w:val="00034BDE"/>
    <w:rsid w:val="0004420E"/>
    <w:rsid w:val="00056593"/>
    <w:rsid w:val="00071FA6"/>
    <w:rsid w:val="00075D8A"/>
    <w:rsid w:val="00076146"/>
    <w:rsid w:val="00082AAA"/>
    <w:rsid w:val="00085821"/>
    <w:rsid w:val="000865B8"/>
    <w:rsid w:val="000875DE"/>
    <w:rsid w:val="00091657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2624"/>
    <w:rsid w:val="00105B6D"/>
    <w:rsid w:val="00105E67"/>
    <w:rsid w:val="00106D71"/>
    <w:rsid w:val="00110A45"/>
    <w:rsid w:val="00115E05"/>
    <w:rsid w:val="00124EE3"/>
    <w:rsid w:val="00126E89"/>
    <w:rsid w:val="0013106A"/>
    <w:rsid w:val="00132956"/>
    <w:rsid w:val="00136658"/>
    <w:rsid w:val="00140517"/>
    <w:rsid w:val="00140BD7"/>
    <w:rsid w:val="001410BF"/>
    <w:rsid w:val="0014133B"/>
    <w:rsid w:val="0016221F"/>
    <w:rsid w:val="0016252A"/>
    <w:rsid w:val="001639AA"/>
    <w:rsid w:val="001715A0"/>
    <w:rsid w:val="00183593"/>
    <w:rsid w:val="00184433"/>
    <w:rsid w:val="001944BF"/>
    <w:rsid w:val="001A2870"/>
    <w:rsid w:val="001A2B58"/>
    <w:rsid w:val="001A4282"/>
    <w:rsid w:val="001A7045"/>
    <w:rsid w:val="001A72D3"/>
    <w:rsid w:val="001C09E2"/>
    <w:rsid w:val="001C2405"/>
    <w:rsid w:val="001C51F2"/>
    <w:rsid w:val="001D216A"/>
    <w:rsid w:val="001E3563"/>
    <w:rsid w:val="001E5667"/>
    <w:rsid w:val="001F0704"/>
    <w:rsid w:val="001F2D01"/>
    <w:rsid w:val="002017AE"/>
    <w:rsid w:val="00203DD8"/>
    <w:rsid w:val="0021463A"/>
    <w:rsid w:val="002146CD"/>
    <w:rsid w:val="00214BD6"/>
    <w:rsid w:val="0022698D"/>
    <w:rsid w:val="00226E4B"/>
    <w:rsid w:val="00231959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86A"/>
    <w:rsid w:val="002B2A8F"/>
    <w:rsid w:val="002B35E3"/>
    <w:rsid w:val="002B3B7A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685C"/>
    <w:rsid w:val="0033272A"/>
    <w:rsid w:val="00336A93"/>
    <w:rsid w:val="003430E1"/>
    <w:rsid w:val="003513CD"/>
    <w:rsid w:val="00355F9F"/>
    <w:rsid w:val="00361608"/>
    <w:rsid w:val="00364116"/>
    <w:rsid w:val="00367CC6"/>
    <w:rsid w:val="0037160D"/>
    <w:rsid w:val="00380C91"/>
    <w:rsid w:val="003830CF"/>
    <w:rsid w:val="00390EEA"/>
    <w:rsid w:val="003952BF"/>
    <w:rsid w:val="003958B7"/>
    <w:rsid w:val="003A3C59"/>
    <w:rsid w:val="003B21A8"/>
    <w:rsid w:val="003C033B"/>
    <w:rsid w:val="003C15FB"/>
    <w:rsid w:val="003C16B4"/>
    <w:rsid w:val="003C4F66"/>
    <w:rsid w:val="003C631D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7E1E"/>
    <w:rsid w:val="004249BB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7557"/>
    <w:rsid w:val="00477B6D"/>
    <w:rsid w:val="00481357"/>
    <w:rsid w:val="00483CF0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16BE"/>
    <w:rsid w:val="004D4DC6"/>
    <w:rsid w:val="004D7067"/>
    <w:rsid w:val="004E1125"/>
    <w:rsid w:val="004E3ACE"/>
    <w:rsid w:val="004E670E"/>
    <w:rsid w:val="004F0413"/>
    <w:rsid w:val="004F22D8"/>
    <w:rsid w:val="004F3C45"/>
    <w:rsid w:val="004F7FB6"/>
    <w:rsid w:val="00500888"/>
    <w:rsid w:val="00501B01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7341"/>
    <w:rsid w:val="00545034"/>
    <w:rsid w:val="00546FEE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A1987"/>
    <w:rsid w:val="005A3F15"/>
    <w:rsid w:val="005A7A1E"/>
    <w:rsid w:val="005B3739"/>
    <w:rsid w:val="005B7554"/>
    <w:rsid w:val="005C3044"/>
    <w:rsid w:val="005C7E22"/>
    <w:rsid w:val="005D060B"/>
    <w:rsid w:val="005E0966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4161"/>
    <w:rsid w:val="00666648"/>
    <w:rsid w:val="00670265"/>
    <w:rsid w:val="00670525"/>
    <w:rsid w:val="00670E30"/>
    <w:rsid w:val="00673FD8"/>
    <w:rsid w:val="006823DA"/>
    <w:rsid w:val="00683E4D"/>
    <w:rsid w:val="00685909"/>
    <w:rsid w:val="00692075"/>
    <w:rsid w:val="00694B99"/>
    <w:rsid w:val="00696801"/>
    <w:rsid w:val="006A7085"/>
    <w:rsid w:val="006B0581"/>
    <w:rsid w:val="006B26BE"/>
    <w:rsid w:val="006B635F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1654"/>
    <w:rsid w:val="0073415E"/>
    <w:rsid w:val="00734C39"/>
    <w:rsid w:val="0076736D"/>
    <w:rsid w:val="00767957"/>
    <w:rsid w:val="00771784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73D9"/>
    <w:rsid w:val="00803509"/>
    <w:rsid w:val="00806A14"/>
    <w:rsid w:val="00807027"/>
    <w:rsid w:val="00813C29"/>
    <w:rsid w:val="0081449E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568D"/>
    <w:rsid w:val="0086655D"/>
    <w:rsid w:val="00873359"/>
    <w:rsid w:val="00873604"/>
    <w:rsid w:val="008836D9"/>
    <w:rsid w:val="008851AB"/>
    <w:rsid w:val="00887B0C"/>
    <w:rsid w:val="0089154F"/>
    <w:rsid w:val="00892AA2"/>
    <w:rsid w:val="00895EF3"/>
    <w:rsid w:val="008A06EF"/>
    <w:rsid w:val="008A7315"/>
    <w:rsid w:val="008B6128"/>
    <w:rsid w:val="008C077C"/>
    <w:rsid w:val="008C3033"/>
    <w:rsid w:val="008D0B95"/>
    <w:rsid w:val="008F1E1F"/>
    <w:rsid w:val="008F5B58"/>
    <w:rsid w:val="008F7809"/>
    <w:rsid w:val="00903EF4"/>
    <w:rsid w:val="00914F8A"/>
    <w:rsid w:val="00926C84"/>
    <w:rsid w:val="00927C9B"/>
    <w:rsid w:val="00935447"/>
    <w:rsid w:val="00940D4B"/>
    <w:rsid w:val="009418F6"/>
    <w:rsid w:val="0094418E"/>
    <w:rsid w:val="00944D9F"/>
    <w:rsid w:val="0095141F"/>
    <w:rsid w:val="009523FE"/>
    <w:rsid w:val="009554DC"/>
    <w:rsid w:val="0096666B"/>
    <w:rsid w:val="00966E65"/>
    <w:rsid w:val="0097010A"/>
    <w:rsid w:val="0097287C"/>
    <w:rsid w:val="0097395B"/>
    <w:rsid w:val="009742D3"/>
    <w:rsid w:val="00977AD0"/>
    <w:rsid w:val="00983F63"/>
    <w:rsid w:val="009876FF"/>
    <w:rsid w:val="00994E5D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1497"/>
    <w:rsid w:val="009D5D6B"/>
    <w:rsid w:val="009E45B0"/>
    <w:rsid w:val="009E6F6F"/>
    <w:rsid w:val="009F1280"/>
    <w:rsid w:val="009F7D9B"/>
    <w:rsid w:val="00A01191"/>
    <w:rsid w:val="00A04EE4"/>
    <w:rsid w:val="00A10E40"/>
    <w:rsid w:val="00A11B9F"/>
    <w:rsid w:val="00A25CCD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1305F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4153"/>
    <w:rsid w:val="00B85607"/>
    <w:rsid w:val="00B90ED8"/>
    <w:rsid w:val="00B9608F"/>
    <w:rsid w:val="00BA71EF"/>
    <w:rsid w:val="00BB0E22"/>
    <w:rsid w:val="00BB7E8E"/>
    <w:rsid w:val="00BC0248"/>
    <w:rsid w:val="00BC1813"/>
    <w:rsid w:val="00BC78CC"/>
    <w:rsid w:val="00BD164B"/>
    <w:rsid w:val="00BD1C13"/>
    <w:rsid w:val="00BE08D2"/>
    <w:rsid w:val="00BE1044"/>
    <w:rsid w:val="00BE51B2"/>
    <w:rsid w:val="00BF217B"/>
    <w:rsid w:val="00BF300C"/>
    <w:rsid w:val="00BF31DC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6BC"/>
    <w:rsid w:val="00C719E8"/>
    <w:rsid w:val="00C7238D"/>
    <w:rsid w:val="00C76C0B"/>
    <w:rsid w:val="00C820AD"/>
    <w:rsid w:val="00C87491"/>
    <w:rsid w:val="00C94037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5D96"/>
    <w:rsid w:val="00D46693"/>
    <w:rsid w:val="00D47306"/>
    <w:rsid w:val="00D53037"/>
    <w:rsid w:val="00D557D4"/>
    <w:rsid w:val="00D6146A"/>
    <w:rsid w:val="00D6423D"/>
    <w:rsid w:val="00D65638"/>
    <w:rsid w:val="00D65A53"/>
    <w:rsid w:val="00D67513"/>
    <w:rsid w:val="00D67565"/>
    <w:rsid w:val="00D70F25"/>
    <w:rsid w:val="00D74745"/>
    <w:rsid w:val="00D81A49"/>
    <w:rsid w:val="00D952D7"/>
    <w:rsid w:val="00D9625E"/>
    <w:rsid w:val="00DA46AE"/>
    <w:rsid w:val="00DA7FDA"/>
    <w:rsid w:val="00DB2C9F"/>
    <w:rsid w:val="00DC1F9B"/>
    <w:rsid w:val="00DC2063"/>
    <w:rsid w:val="00DD4344"/>
    <w:rsid w:val="00DE0335"/>
    <w:rsid w:val="00DE128C"/>
    <w:rsid w:val="00DE200A"/>
    <w:rsid w:val="00DE7196"/>
    <w:rsid w:val="00DE7D40"/>
    <w:rsid w:val="00DF0969"/>
    <w:rsid w:val="00DF2249"/>
    <w:rsid w:val="00DF242B"/>
    <w:rsid w:val="00DF74AC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1E9"/>
    <w:rsid w:val="00E71847"/>
    <w:rsid w:val="00E7219A"/>
    <w:rsid w:val="00E734DF"/>
    <w:rsid w:val="00E753F1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7FB5"/>
    <w:rsid w:val="00F02CD5"/>
    <w:rsid w:val="00F056FF"/>
    <w:rsid w:val="00F11526"/>
    <w:rsid w:val="00F11EAA"/>
    <w:rsid w:val="00F2184B"/>
    <w:rsid w:val="00F24175"/>
    <w:rsid w:val="00F24656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3E74-63A1-4E14-8F27-8D25CC5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10</cp:revision>
  <cp:lastPrinted>2021-05-26T11:05:00Z</cp:lastPrinted>
  <dcterms:created xsi:type="dcterms:W3CDTF">2021-05-24T06:41:00Z</dcterms:created>
  <dcterms:modified xsi:type="dcterms:W3CDTF">2021-06-15T07:45:00Z</dcterms:modified>
</cp:coreProperties>
</file>